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95"/>
      </w:pPr>
      <w:r>
        <w:pict>
          <v:group style="position:absolute;margin-left:99.15pt;margin-top:3.14977pt;width:0pt;height:57.15pt;mso-position-horizontal-relative:page;mso-position-vertical-relative:paragraph;z-index:-286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284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36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5"/>
      </w:pP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ay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  <w:sectPr>
          <w:pgMar w:footer="758" w:header="0" w:top="580" w:bottom="280" w:left="440" w:right="0"/>
          <w:footerReference w:type="default" r:id="rId4"/>
          <w:pgSz w:w="11920" w:h="16840"/>
        </w:sectPr>
      </w:pPr>
      <w:r>
        <w:pict>
          <v:group style="position:absolute;margin-left:26.64pt;margin-top:18.7718pt;width:542.16pt;height:0pt;mso-position-horizontal-relative:page;mso-position-vertical-relative:paragraph;z-index:-288" coordorigin="533,375" coordsize="10843,0">
            <v:shape style="position:absolute;left:533;top:375;width:10843;height:0" coordorigin="533,375" coordsize="10843,0" path="m533,375l11376,375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9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way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267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350" w:right="63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345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Insuf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fore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350" w:right="-3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 w:lineRule="exact" w:line="220"/>
        <w:ind w:left="350"/>
      </w:pP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d.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group style="position:absolute;margin-left:28pt;margin-top:105.9pt;width:540.15pt;height:0pt;mso-position-horizontal-relative:page;mso-position-vertical-relative:page;z-index:-285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pict>
          <v:shape type="#_x0000_t75" style="width:264.6pt;height:176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4"/>
      </w:pP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ND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4"/>
        <w:sectPr>
          <w:type w:val="continuous"/>
          <w:pgSz w:w="11920" w:h="16840"/>
          <w:pgMar w:top="580" w:bottom="280" w:left="440" w:right="0"/>
          <w:cols w:num="2" w:equalWidth="off">
            <w:col w:w="5839" w:space="249"/>
            <w:col w:w="5392"/>
          </w:cols>
        </w:sectPr>
      </w:pP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9" w:hRule="exact"/>
        </w:trPr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10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,207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169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10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8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,004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71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46.7%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51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43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1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,191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4" w:right="-47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4,466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41" w:hRule="exact"/>
        </w:trPr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31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cases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25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25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58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2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287" coordorigin="533,400" coordsize="10843,0">
            <v:shape style="position:absolute;left:533;top:400;width:10843;height:0" coordorigin="533,400" coordsize="10843,0" path="m533,400l11376,400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 w:right="8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9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weak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6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652"/>
        <w:sectPr>
          <w:type w:val="continuous"/>
          <w:pgSz w:w="11920" w:h="16840"/>
          <w:pgMar w:top="580" w:bottom="280" w:left="440" w:right="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19.9018pt;width:542.16pt;height:0pt;mso-position-horizontal-relative:page;mso-position-vertical-relative:paragraph;z-index:-283" coordorigin="533,398" coordsize="10843,0">
            <v:shape style="position:absolute;left:533;top:398;width:10843;height:0" coordorigin="533,398" coordsize="10843,0" path="m533,398l11376,398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35" w:right="173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nd</w:t>
      </w:r>
      <w:r>
        <w:rPr>
          <w:rFonts w:cs="Arial" w:hAnsi="Arial" w:eastAsia="Arial" w:ascii="Arial"/>
          <w:spacing w:val="16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6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42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29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66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5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42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74" w:hanging="360"/>
        <w:sectPr>
          <w:pgNumType w:start="2"/>
          <w:pgMar w:header="618" w:footer="758" w:top="800" w:bottom="280" w:left="440" w:right="420"/>
          <w:head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19.9018pt;width:542.16pt;height:0pt;mso-position-horizontal-relative:page;mso-position-vertical-relative:paragraph;z-index:-282" coordorigin="533,398" coordsize="10843,0">
            <v:shape style="position:absolute;left:533;top:398;width:10843;height:0" coordorigin="533,398" coordsize="10843,0" path="m533,398l11376,398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5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6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66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5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4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7" w:right="7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6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281" coordorigin="533,375" coordsize="10843,0">
            <v:shape style="position:absolute;left:533;top:375;width:10843;height:0" coordorigin="533,375" coordsize="10843,0" path="m533,375l11376,375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37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5" w:right="383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5" w:right="308" w:hanging="356"/>
        <w:sectPr>
          <w:pgMar w:header="618" w:footer="758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1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6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25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9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108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5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CMCs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ures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6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fer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54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54"/>
      </w:pPr>
      <w:r>
        <w:pict>
          <v:group style="position:absolute;margin-left:27.25pt;margin-top:-13.2721pt;width:539.5pt;height:34.6pt;mso-position-horizontal-relative:page;mso-position-vertical-relative:paragraph;z-index:-280" coordorigin="545,-265" coordsize="10790,692">
            <v:shape style="position:absolute;left:545;top:-265;width:10790;height:692" coordorigin="545,-265" coordsize="10790,692" path="m545,427l11335,427,11335,-265,545,-265,545,427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th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r,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i@o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</w:hyperlink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Tel: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9858021752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58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3.635pt;width:540.15pt;height:0pt;mso-position-horizontal-relative:page;mso-position-vertical-relative:page;z-index:-288" coordorigin="562,15673" coordsize="10803,0">
          <v:shape style="position:absolute;left:562;top:15673;width:10803;height:0" coordorigin="562,15673" coordsize="10803,0" path="m562,15673l11365,15673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41pt;margin-top:795.506pt;width:164.349pt;height:19.2751pt;mso-position-horizontal-relative:page;mso-position-vertical-relative:page;z-index:-28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Un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color w:val="648FC9"/>
                    <w:spacing w:val="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ns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color w:val="648FC9"/>
                    <w:spacing w:val="1"/>
                    <w:w w:val="100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he</w:t>
                </w:r>
                <w:r>
                  <w:rPr>
                    <w:rFonts w:cs="Calibri" w:hAnsi="Calibri" w:eastAsia="Calibri" w:ascii="Calibri"/>
                    <w:color w:val="648FC9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color w:val="648FC9"/>
                    <w:spacing w:val="2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color w:val="648FC9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Co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color w:val="648FC9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color w:val="648FC9"/>
                    <w:spacing w:val="0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1"/>
                  <w:ind w:left="1037" w:right="1030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286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2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